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E5F25" w14:textId="04EE74A8" w:rsidR="00C1046B" w:rsidRPr="006D1011" w:rsidRDefault="006D1011" w:rsidP="001A6670">
      <w:pPr>
        <w:jc w:val="center"/>
        <w:rPr>
          <w:rFonts w:ascii="Times New Roman" w:hAnsi="Times New Roman" w:cs="Times New Roman"/>
        </w:rPr>
      </w:pPr>
      <w:r w:rsidRPr="006D1011">
        <w:rPr>
          <w:rFonts w:ascii="Times New Roman" w:hAnsi="Times New Roman" w:cs="Times New Roman"/>
        </w:rPr>
        <w:t>7</w:t>
      </w:r>
      <w:r w:rsidR="001A6670" w:rsidRPr="006D1011">
        <w:rPr>
          <w:rFonts w:ascii="Times New Roman" w:hAnsi="Times New Roman" w:cs="Times New Roman"/>
          <w:vertAlign w:val="superscript"/>
        </w:rPr>
        <w:t>th</w:t>
      </w:r>
      <w:r w:rsidR="001A6670" w:rsidRPr="006D1011">
        <w:rPr>
          <w:rFonts w:ascii="Times New Roman" w:hAnsi="Times New Roman" w:cs="Times New Roman"/>
        </w:rPr>
        <w:t xml:space="preserve"> Grade Mathematics Overview 2014 – 2015</w:t>
      </w:r>
    </w:p>
    <w:p w14:paraId="5B2509FF" w14:textId="77777777" w:rsidR="001A6670" w:rsidRPr="006D1011" w:rsidRDefault="001A6670" w:rsidP="001A6670">
      <w:pPr>
        <w:jc w:val="center"/>
        <w:rPr>
          <w:rFonts w:ascii="Times New Roman" w:hAnsi="Times New Roman" w:cs="Times New Roman"/>
        </w:rPr>
      </w:pPr>
    </w:p>
    <w:p w14:paraId="36FD69B5" w14:textId="77777777" w:rsidR="001A6670" w:rsidRPr="006D1011" w:rsidRDefault="001A6670" w:rsidP="001A6670">
      <w:pPr>
        <w:jc w:val="center"/>
        <w:rPr>
          <w:rFonts w:ascii="Times New Roman" w:hAnsi="Times New Roman" w:cs="Times New Roman"/>
        </w:rPr>
      </w:pPr>
      <w:r w:rsidRPr="006D1011">
        <w:rPr>
          <w:rFonts w:ascii="Times New Roman" w:hAnsi="Times New Roman" w:cs="Times New Roman"/>
        </w:rPr>
        <w:t>Mr. Illes email</w:t>
      </w:r>
      <w:proofErr w:type="gramStart"/>
      <w:r w:rsidRPr="006D1011">
        <w:rPr>
          <w:rFonts w:ascii="Times New Roman" w:hAnsi="Times New Roman" w:cs="Times New Roman"/>
        </w:rPr>
        <w:t xml:space="preserve">:  </w:t>
      </w:r>
      <w:proofErr w:type="gramEnd"/>
      <w:r w:rsidRPr="006D1011">
        <w:rPr>
          <w:rFonts w:ascii="Times New Roman" w:hAnsi="Times New Roman" w:cs="Times New Roman"/>
        </w:rPr>
        <w:fldChar w:fldCharType="begin"/>
      </w:r>
      <w:r w:rsidRPr="006D1011">
        <w:rPr>
          <w:rFonts w:ascii="Times New Roman" w:hAnsi="Times New Roman" w:cs="Times New Roman"/>
        </w:rPr>
        <w:instrText xml:space="preserve"> HYPERLINK "mailto:cilles@syvcs.org" </w:instrText>
      </w:r>
      <w:r w:rsidRPr="006D1011">
        <w:rPr>
          <w:rFonts w:ascii="Times New Roman" w:hAnsi="Times New Roman" w:cs="Times New Roman"/>
        </w:rPr>
        <w:fldChar w:fldCharType="separate"/>
      </w:r>
      <w:r w:rsidRPr="006D1011">
        <w:rPr>
          <w:rStyle w:val="Hyperlink"/>
          <w:rFonts w:ascii="Times New Roman" w:hAnsi="Times New Roman" w:cs="Times New Roman"/>
        </w:rPr>
        <w:t>cilles@syvcs.org</w:t>
      </w:r>
      <w:r w:rsidRPr="006D1011">
        <w:rPr>
          <w:rFonts w:ascii="Times New Roman" w:hAnsi="Times New Roman" w:cs="Times New Roman"/>
        </w:rPr>
        <w:fldChar w:fldCharType="end"/>
      </w:r>
    </w:p>
    <w:p w14:paraId="32CD1813" w14:textId="77777777" w:rsidR="001A6670" w:rsidRPr="006D1011" w:rsidRDefault="001A6670" w:rsidP="001A6670">
      <w:pPr>
        <w:jc w:val="center"/>
        <w:rPr>
          <w:rFonts w:ascii="Times New Roman" w:hAnsi="Times New Roman" w:cs="Times New Roman"/>
        </w:rPr>
      </w:pPr>
    </w:p>
    <w:p w14:paraId="01216A25" w14:textId="0B1A2245" w:rsidR="001A6670" w:rsidRPr="006D1011" w:rsidRDefault="001A6670" w:rsidP="001A6670">
      <w:pPr>
        <w:rPr>
          <w:rFonts w:ascii="Times New Roman" w:hAnsi="Times New Roman" w:cs="Times New Roman"/>
        </w:rPr>
      </w:pPr>
      <w:r w:rsidRPr="006D1011">
        <w:rPr>
          <w:rFonts w:ascii="Times New Roman" w:hAnsi="Times New Roman" w:cs="Times New Roman"/>
        </w:rPr>
        <w:t xml:space="preserve">The purpose of this class is to give students a firm understanding of the </w:t>
      </w:r>
      <w:r w:rsidR="006D1011" w:rsidRPr="006D1011">
        <w:rPr>
          <w:rFonts w:ascii="Times New Roman" w:hAnsi="Times New Roman" w:cs="Times New Roman"/>
        </w:rPr>
        <w:t>7</w:t>
      </w:r>
      <w:r w:rsidRPr="006D1011">
        <w:rPr>
          <w:rFonts w:ascii="Times New Roman" w:hAnsi="Times New Roman" w:cs="Times New Roman"/>
          <w:vertAlign w:val="superscript"/>
        </w:rPr>
        <w:t>th</w:t>
      </w:r>
      <w:r w:rsidRPr="006D1011">
        <w:rPr>
          <w:rFonts w:ascii="Times New Roman" w:hAnsi="Times New Roman" w:cs="Times New Roman"/>
        </w:rPr>
        <w:t xml:space="preserve"> grade Mathematics Common Core curriculum.  The skills students learn in this class will help them build a foundation in mathematics that will be needed to succeed in future mathematics courses.</w:t>
      </w:r>
    </w:p>
    <w:p w14:paraId="79F1CDBA" w14:textId="77777777" w:rsidR="001A6670" w:rsidRPr="006D1011" w:rsidRDefault="001A6670" w:rsidP="001A6670">
      <w:pPr>
        <w:rPr>
          <w:rFonts w:ascii="Times New Roman" w:hAnsi="Times New Roman" w:cs="Times New Roman"/>
        </w:rPr>
      </w:pPr>
    </w:p>
    <w:p w14:paraId="4C6E52EE" w14:textId="77777777" w:rsidR="001A6670" w:rsidRPr="006D1011" w:rsidRDefault="001A6670" w:rsidP="001A6670">
      <w:pPr>
        <w:rPr>
          <w:rFonts w:ascii="Times New Roman" w:hAnsi="Times New Roman" w:cs="Times New Roman"/>
          <w:u w:val="single"/>
        </w:rPr>
      </w:pPr>
      <w:r w:rsidRPr="006D1011">
        <w:rPr>
          <w:rFonts w:ascii="Times New Roman" w:hAnsi="Times New Roman" w:cs="Times New Roman"/>
          <w:u w:val="single"/>
        </w:rPr>
        <w:t>Topics:</w:t>
      </w:r>
    </w:p>
    <w:p w14:paraId="07308A1C" w14:textId="58572B5D" w:rsidR="001A6670" w:rsidRPr="006D1011" w:rsidRDefault="001A6670" w:rsidP="00ED2C9D">
      <w:pPr>
        <w:rPr>
          <w:rFonts w:ascii="Times New Roman" w:hAnsi="Times New Roman" w:cs="Times New Roman"/>
        </w:rPr>
      </w:pPr>
    </w:p>
    <w:p w14:paraId="6538786C" w14:textId="77777777" w:rsidR="006D1011" w:rsidRDefault="006D1011" w:rsidP="006D1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D1011">
        <w:rPr>
          <w:rFonts w:ascii="Times New Roman" w:hAnsi="Times New Roman" w:cs="Times New Roman"/>
          <w:bCs/>
        </w:rPr>
        <w:t>Ratios and Proportional Relationships</w:t>
      </w:r>
    </w:p>
    <w:p w14:paraId="170D9FA1" w14:textId="77777777" w:rsidR="006D1011" w:rsidRPr="006D1011" w:rsidRDefault="006D1011" w:rsidP="006D1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70B42E" w14:textId="77777777" w:rsidR="006D1011" w:rsidRPr="006D1011" w:rsidRDefault="006D1011" w:rsidP="006D101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14:paraId="78BD2698" w14:textId="77777777" w:rsidR="006D1011" w:rsidRPr="006D1011" w:rsidRDefault="006D1011" w:rsidP="00DD5B70">
      <w:pPr>
        <w:widowControl w:val="0"/>
        <w:overflowPunct w:val="0"/>
        <w:autoSpaceDE w:val="0"/>
        <w:autoSpaceDN w:val="0"/>
        <w:adjustRightInd w:val="0"/>
        <w:spacing w:line="255" w:lineRule="auto"/>
        <w:ind w:right="160" w:firstLine="720"/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• Analyze proportional relationships and use them to solve real-world and mathematical problems.</w:t>
      </w:r>
    </w:p>
    <w:p w14:paraId="0B7E85EA" w14:textId="77777777" w:rsidR="006D1011" w:rsidRPr="006D1011" w:rsidRDefault="006D1011" w:rsidP="006D1011">
      <w:pPr>
        <w:widowControl w:val="0"/>
        <w:autoSpaceDE w:val="0"/>
        <w:autoSpaceDN w:val="0"/>
        <w:adjustRightInd w:val="0"/>
        <w:spacing w:line="185" w:lineRule="exact"/>
        <w:rPr>
          <w:rFonts w:ascii="Times New Roman" w:hAnsi="Times New Roman" w:cs="Times New Roman"/>
        </w:rPr>
      </w:pPr>
    </w:p>
    <w:p w14:paraId="0FE41CAE" w14:textId="77777777" w:rsidR="006D1011" w:rsidRDefault="006D1011" w:rsidP="006D1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D1011">
        <w:rPr>
          <w:rFonts w:ascii="Times New Roman" w:hAnsi="Times New Roman" w:cs="Times New Roman"/>
          <w:bCs/>
        </w:rPr>
        <w:t>The Number System</w:t>
      </w:r>
    </w:p>
    <w:p w14:paraId="00B199EE" w14:textId="77777777" w:rsidR="006D1011" w:rsidRPr="006D1011" w:rsidRDefault="006D1011" w:rsidP="006D1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2CFB4E" w14:textId="77777777" w:rsidR="006D1011" w:rsidRPr="006D1011" w:rsidRDefault="006D1011" w:rsidP="006D101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14:paraId="01B1ACBE" w14:textId="77777777" w:rsidR="006D1011" w:rsidRPr="006D1011" w:rsidRDefault="006D1011" w:rsidP="00DD5B70">
      <w:pPr>
        <w:widowControl w:val="0"/>
        <w:overflowPunct w:val="0"/>
        <w:autoSpaceDE w:val="0"/>
        <w:autoSpaceDN w:val="0"/>
        <w:adjustRightInd w:val="0"/>
        <w:spacing w:line="275" w:lineRule="auto"/>
        <w:ind w:left="810" w:right="180" w:hanging="90"/>
        <w:jc w:val="both"/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• Apply and extend previous understandings of operations with fractions to add, subtract, multiply, and divide rational numbers.</w:t>
      </w:r>
    </w:p>
    <w:p w14:paraId="183C9A7E" w14:textId="77777777" w:rsidR="006D1011" w:rsidRPr="006D1011" w:rsidRDefault="006D1011" w:rsidP="006D1011">
      <w:pPr>
        <w:widowControl w:val="0"/>
        <w:autoSpaceDE w:val="0"/>
        <w:autoSpaceDN w:val="0"/>
        <w:adjustRightInd w:val="0"/>
        <w:spacing w:line="167" w:lineRule="exact"/>
        <w:rPr>
          <w:rFonts w:ascii="Times New Roman" w:hAnsi="Times New Roman" w:cs="Times New Roman"/>
        </w:rPr>
      </w:pPr>
    </w:p>
    <w:p w14:paraId="386ADE4B" w14:textId="09163AAE" w:rsidR="006D1011" w:rsidRDefault="006D1011" w:rsidP="006D1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D1011">
        <w:rPr>
          <w:rFonts w:ascii="Times New Roman" w:hAnsi="Times New Roman" w:cs="Times New Roman"/>
          <w:bCs/>
        </w:rPr>
        <w:t>Expressions and Equations</w:t>
      </w:r>
    </w:p>
    <w:p w14:paraId="29BF52BA" w14:textId="77777777" w:rsidR="00DD5B70" w:rsidRPr="00DD5B70" w:rsidRDefault="00DD5B70" w:rsidP="006D1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FEC16D2" w14:textId="77777777" w:rsidR="006D1011" w:rsidRPr="006D1011" w:rsidRDefault="006D1011" w:rsidP="006D101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14:paraId="3F657925" w14:textId="37F2ED38" w:rsidR="00DD5B70" w:rsidRPr="006D1011" w:rsidRDefault="00DD5B70" w:rsidP="00DD5B70">
      <w:pPr>
        <w:widowControl w:val="0"/>
        <w:overflowPunct w:val="0"/>
        <w:autoSpaceDE w:val="0"/>
        <w:autoSpaceDN w:val="0"/>
        <w:adjustRightInd w:val="0"/>
        <w:spacing w:line="239" w:lineRule="auto"/>
        <w:ind w:right="40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1011">
        <w:rPr>
          <w:rFonts w:ascii="Times New Roman" w:hAnsi="Times New Roman" w:cs="Times New Roman"/>
          <w:sz w:val="20"/>
          <w:szCs w:val="20"/>
        </w:rPr>
        <w:t>• Use properties of operations to generate equivalent expressions.</w:t>
      </w:r>
      <w:proofErr w:type="gramEnd"/>
      <w:r w:rsidRPr="006D10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E56572" w14:textId="77777777" w:rsidR="00DD5B70" w:rsidRPr="006D1011" w:rsidRDefault="00DD5B70" w:rsidP="00DD5B70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25719A8F" w14:textId="7D835575" w:rsidR="00DD5B70" w:rsidRDefault="00DD5B70" w:rsidP="00DD5B70">
      <w:pPr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 xml:space="preserve">• Solve real-life and mathematical problems using numerical and algebraic expressions and equations. </w:t>
      </w:r>
    </w:p>
    <w:p w14:paraId="0A86CC91" w14:textId="77777777" w:rsidR="00DD5B70" w:rsidRPr="006D1011" w:rsidRDefault="00DD5B70" w:rsidP="00DD5B70">
      <w:pPr>
        <w:widowControl w:val="0"/>
        <w:overflowPunct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4D186BA3" w14:textId="77777777" w:rsidR="006D1011" w:rsidRDefault="006D1011" w:rsidP="006D1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D1011">
        <w:rPr>
          <w:rFonts w:ascii="Times New Roman" w:hAnsi="Times New Roman" w:cs="Times New Roman"/>
          <w:bCs/>
        </w:rPr>
        <w:t>Geometry</w:t>
      </w:r>
    </w:p>
    <w:p w14:paraId="2EF866A6" w14:textId="77777777" w:rsidR="00DD5B70" w:rsidRPr="006D1011" w:rsidRDefault="00DD5B70" w:rsidP="006D1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E63005" w14:textId="77777777" w:rsidR="006D1011" w:rsidRPr="006D1011" w:rsidRDefault="006D1011" w:rsidP="006D101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14:paraId="65CD078E" w14:textId="32725AB9" w:rsidR="006D1011" w:rsidRPr="006D1011" w:rsidRDefault="00DD5B70" w:rsidP="00DD5B70">
      <w:pPr>
        <w:widowControl w:val="0"/>
        <w:overflowPunct w:val="0"/>
        <w:autoSpaceDE w:val="0"/>
        <w:autoSpaceDN w:val="0"/>
        <w:adjustRightInd w:val="0"/>
        <w:ind w:left="8" w:right="200" w:firstLine="712"/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 xml:space="preserve">• </w:t>
      </w:r>
      <w:r w:rsidR="006D1011" w:rsidRPr="006D1011">
        <w:rPr>
          <w:rFonts w:ascii="Times New Roman" w:hAnsi="Times New Roman" w:cs="Times New Roman"/>
          <w:sz w:val="20"/>
          <w:szCs w:val="20"/>
        </w:rPr>
        <w:t xml:space="preserve">Draw, construct and describe geometrical figures and describe the relationships between them. </w:t>
      </w:r>
    </w:p>
    <w:p w14:paraId="05A7C754" w14:textId="680F305D" w:rsidR="006D1011" w:rsidRPr="006D1011" w:rsidRDefault="00DD5B70" w:rsidP="00DD5B70">
      <w:pPr>
        <w:widowControl w:val="0"/>
        <w:overflowPunct w:val="0"/>
        <w:autoSpaceDE w:val="0"/>
        <w:autoSpaceDN w:val="0"/>
        <w:adjustRightInd w:val="0"/>
        <w:spacing w:line="255" w:lineRule="auto"/>
        <w:ind w:left="8" w:right="380" w:firstLine="71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1011">
        <w:rPr>
          <w:rFonts w:ascii="Times New Roman" w:hAnsi="Times New Roman" w:cs="Times New Roman"/>
          <w:sz w:val="20"/>
          <w:szCs w:val="20"/>
        </w:rPr>
        <w:t xml:space="preserve">• </w:t>
      </w:r>
      <w:r w:rsidR="006D1011" w:rsidRPr="006D1011">
        <w:rPr>
          <w:rFonts w:ascii="Times New Roman" w:hAnsi="Times New Roman" w:cs="Times New Roman"/>
          <w:sz w:val="20"/>
          <w:szCs w:val="20"/>
        </w:rPr>
        <w:t>Solve real-life and mathematical problems involving angle measure, area, surface area, and volume.</w:t>
      </w:r>
      <w:proofErr w:type="gramEnd"/>
      <w:r w:rsidR="006D1011" w:rsidRPr="006D10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9694D8" w14:textId="77777777" w:rsidR="006D1011" w:rsidRPr="006D1011" w:rsidRDefault="006D1011" w:rsidP="006D1011">
      <w:pPr>
        <w:widowControl w:val="0"/>
        <w:autoSpaceDE w:val="0"/>
        <w:autoSpaceDN w:val="0"/>
        <w:adjustRightInd w:val="0"/>
        <w:spacing w:line="185" w:lineRule="exact"/>
        <w:rPr>
          <w:rFonts w:ascii="Times New Roman" w:hAnsi="Times New Roman" w:cs="Times New Roman"/>
        </w:rPr>
      </w:pPr>
    </w:p>
    <w:p w14:paraId="7BD8E633" w14:textId="77777777" w:rsidR="006D1011" w:rsidRDefault="006D1011" w:rsidP="006D1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D1011">
        <w:rPr>
          <w:rFonts w:ascii="Times New Roman" w:hAnsi="Times New Roman" w:cs="Times New Roman"/>
          <w:bCs/>
        </w:rPr>
        <w:t>Statistics and Probability</w:t>
      </w:r>
    </w:p>
    <w:p w14:paraId="12406A7A" w14:textId="77777777" w:rsidR="00DD5B70" w:rsidRPr="006D1011" w:rsidRDefault="00DD5B70" w:rsidP="006D1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043A86" w14:textId="77777777" w:rsidR="006D1011" w:rsidRPr="006D1011" w:rsidRDefault="006D1011" w:rsidP="006D101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14:paraId="7C45F43A" w14:textId="2BD57579" w:rsidR="006D1011" w:rsidRPr="006D1011" w:rsidRDefault="00DD5B70" w:rsidP="00DD5B70">
      <w:pPr>
        <w:widowControl w:val="0"/>
        <w:overflowPunct w:val="0"/>
        <w:autoSpaceDE w:val="0"/>
        <w:autoSpaceDN w:val="0"/>
        <w:adjustRightInd w:val="0"/>
        <w:spacing w:line="239" w:lineRule="auto"/>
        <w:ind w:left="8" w:firstLine="71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1011">
        <w:rPr>
          <w:rFonts w:ascii="Times New Roman" w:hAnsi="Times New Roman" w:cs="Times New Roman"/>
          <w:sz w:val="20"/>
          <w:szCs w:val="20"/>
        </w:rPr>
        <w:t xml:space="preserve">• </w:t>
      </w:r>
      <w:r w:rsidR="006D1011" w:rsidRPr="006D1011">
        <w:rPr>
          <w:rFonts w:ascii="Times New Roman" w:hAnsi="Times New Roman" w:cs="Times New Roman"/>
          <w:sz w:val="20"/>
          <w:szCs w:val="20"/>
        </w:rPr>
        <w:t>Use random sampling to draw inferences about a population.</w:t>
      </w:r>
      <w:proofErr w:type="gramEnd"/>
      <w:r w:rsidR="006D1011" w:rsidRPr="006D10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B75533" w14:textId="77777777" w:rsidR="006D1011" w:rsidRPr="006D1011" w:rsidRDefault="006D1011" w:rsidP="006D1011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6E4C5061" w14:textId="37087CDF" w:rsidR="006D1011" w:rsidRPr="006D1011" w:rsidRDefault="00DD5B70" w:rsidP="00DD5B70">
      <w:pPr>
        <w:widowControl w:val="0"/>
        <w:overflowPunct w:val="0"/>
        <w:autoSpaceDE w:val="0"/>
        <w:autoSpaceDN w:val="0"/>
        <w:adjustRightInd w:val="0"/>
        <w:spacing w:line="239" w:lineRule="auto"/>
        <w:ind w:left="8" w:right="180" w:firstLine="71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1011">
        <w:rPr>
          <w:rFonts w:ascii="Times New Roman" w:hAnsi="Times New Roman" w:cs="Times New Roman"/>
          <w:sz w:val="20"/>
          <w:szCs w:val="20"/>
        </w:rPr>
        <w:t xml:space="preserve">• </w:t>
      </w:r>
      <w:r w:rsidR="006D1011" w:rsidRPr="006D1011">
        <w:rPr>
          <w:rFonts w:ascii="Times New Roman" w:hAnsi="Times New Roman" w:cs="Times New Roman"/>
          <w:sz w:val="20"/>
          <w:szCs w:val="20"/>
        </w:rPr>
        <w:t>Draw informal comparative inferences about two populations.</w:t>
      </w:r>
      <w:proofErr w:type="gramEnd"/>
      <w:r w:rsidR="006D1011" w:rsidRPr="006D10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B484B1" w14:textId="77777777" w:rsidR="006D1011" w:rsidRPr="006D1011" w:rsidRDefault="006D1011" w:rsidP="006D1011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40FED313" w14:textId="5BAB4FA7" w:rsidR="006A51C1" w:rsidRDefault="00DD5B70" w:rsidP="00DD5B7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 xml:space="preserve">• </w:t>
      </w:r>
      <w:r w:rsidR="006D1011" w:rsidRPr="006D1011">
        <w:rPr>
          <w:rFonts w:ascii="Times New Roman" w:hAnsi="Times New Roman" w:cs="Times New Roman"/>
          <w:sz w:val="20"/>
          <w:szCs w:val="20"/>
        </w:rPr>
        <w:t>Investigate chance processes and develop, use, and evaluate probability models.</w:t>
      </w:r>
    </w:p>
    <w:p w14:paraId="4C418849" w14:textId="77777777" w:rsidR="00DD5B70" w:rsidRPr="006D1011" w:rsidRDefault="00DD5B70" w:rsidP="006D1011">
      <w:pPr>
        <w:rPr>
          <w:rFonts w:ascii="Times New Roman" w:hAnsi="Times New Roman" w:cs="Times New Roman"/>
          <w:sz w:val="20"/>
          <w:szCs w:val="20"/>
        </w:rPr>
      </w:pPr>
    </w:p>
    <w:p w14:paraId="5A99A5E7" w14:textId="39340511" w:rsidR="006A51C1" w:rsidRPr="006D1011" w:rsidRDefault="006A51C1" w:rsidP="006A51C1">
      <w:pPr>
        <w:rPr>
          <w:rFonts w:ascii="Times New Roman" w:hAnsi="Times New Roman" w:cs="Times New Roman"/>
        </w:rPr>
      </w:pPr>
      <w:r w:rsidRPr="006D1011">
        <w:rPr>
          <w:rFonts w:ascii="Times New Roman" w:hAnsi="Times New Roman" w:cs="Times New Roman"/>
          <w:u w:val="single"/>
        </w:rPr>
        <w:t>Grades:</w:t>
      </w:r>
      <w:r w:rsidRPr="006D1011">
        <w:rPr>
          <w:rFonts w:ascii="Times New Roman" w:hAnsi="Times New Roman" w:cs="Times New Roman"/>
        </w:rPr>
        <w:tab/>
      </w:r>
      <w:r w:rsidRPr="006D1011">
        <w:rPr>
          <w:rFonts w:ascii="Times New Roman" w:hAnsi="Times New Roman" w:cs="Times New Roman"/>
        </w:rPr>
        <w:tab/>
      </w:r>
      <w:r w:rsidRPr="006D1011">
        <w:rPr>
          <w:rFonts w:ascii="Times New Roman" w:hAnsi="Times New Roman" w:cs="Times New Roman"/>
        </w:rPr>
        <w:tab/>
      </w:r>
      <w:r w:rsidRPr="006D1011">
        <w:rPr>
          <w:rFonts w:ascii="Times New Roman" w:hAnsi="Times New Roman" w:cs="Times New Roman"/>
        </w:rPr>
        <w:tab/>
      </w:r>
      <w:r w:rsidRPr="006D1011">
        <w:rPr>
          <w:rFonts w:ascii="Times New Roman" w:hAnsi="Times New Roman" w:cs="Times New Roman"/>
        </w:rPr>
        <w:tab/>
      </w:r>
      <w:r w:rsidRPr="006D1011">
        <w:rPr>
          <w:rFonts w:ascii="Times New Roman" w:hAnsi="Times New Roman" w:cs="Times New Roman"/>
        </w:rPr>
        <w:tab/>
      </w:r>
      <w:r w:rsidRPr="006D1011">
        <w:rPr>
          <w:rFonts w:ascii="Times New Roman" w:hAnsi="Times New Roman" w:cs="Times New Roman"/>
        </w:rPr>
        <w:tab/>
      </w:r>
      <w:r w:rsidRPr="006D1011">
        <w:rPr>
          <w:rFonts w:ascii="Times New Roman" w:hAnsi="Times New Roman" w:cs="Times New Roman"/>
          <w:u w:val="single"/>
        </w:rPr>
        <w:t>Letter Grades</w:t>
      </w:r>
      <w:r w:rsidRPr="006D1011">
        <w:rPr>
          <w:rFonts w:ascii="Times New Roman" w:hAnsi="Times New Roman" w:cs="Times New Roman"/>
        </w:rPr>
        <w:t>:</w:t>
      </w:r>
    </w:p>
    <w:p w14:paraId="0A84A31B" w14:textId="77777777" w:rsidR="006A51C1" w:rsidRPr="006D1011" w:rsidRDefault="006A51C1" w:rsidP="006A51C1">
      <w:pPr>
        <w:rPr>
          <w:rFonts w:ascii="Times New Roman" w:hAnsi="Times New Roman" w:cs="Times New Roman"/>
        </w:rPr>
      </w:pPr>
    </w:p>
    <w:p w14:paraId="1D720665" w14:textId="1BB3318C" w:rsidR="006A51C1" w:rsidRPr="006D1011" w:rsidRDefault="006A51C1" w:rsidP="006A51C1">
      <w:pPr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In Class Assignments</w:t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  <w:t>10%</w:t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  <w:t>A</w:t>
      </w:r>
      <w:r w:rsidRPr="006D1011">
        <w:rPr>
          <w:rFonts w:ascii="Times New Roman" w:hAnsi="Times New Roman" w:cs="Times New Roman"/>
          <w:sz w:val="20"/>
          <w:szCs w:val="20"/>
        </w:rPr>
        <w:tab/>
        <w:t>100% - 90%</w:t>
      </w:r>
    </w:p>
    <w:p w14:paraId="21126E9F" w14:textId="37696B07" w:rsidR="006A51C1" w:rsidRPr="006D1011" w:rsidRDefault="006A51C1" w:rsidP="006A51C1">
      <w:pPr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Homework Assignments</w:t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  <w:t>10%</w:t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  <w:t>B</w:t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="00107B30" w:rsidRPr="006D1011">
        <w:rPr>
          <w:rFonts w:ascii="Times New Roman" w:hAnsi="Times New Roman" w:cs="Times New Roman"/>
          <w:sz w:val="20"/>
          <w:szCs w:val="20"/>
        </w:rPr>
        <w:t>89% - 80%</w:t>
      </w:r>
    </w:p>
    <w:p w14:paraId="0D3AC37A" w14:textId="623BBFB0" w:rsidR="006A51C1" w:rsidRPr="006D1011" w:rsidRDefault="006A51C1" w:rsidP="006A51C1">
      <w:pPr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Quizzes</w:t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  <w:t>20%</w:t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  <w:t>C</w:t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  <w:t>79% - 70%</w:t>
      </w:r>
    </w:p>
    <w:p w14:paraId="4EF422DC" w14:textId="750AF1A9" w:rsidR="006A51C1" w:rsidRPr="006D1011" w:rsidRDefault="006A51C1" w:rsidP="006A51C1">
      <w:pPr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Tests</w:t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  <w:t>30%</w:t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  <w:t>D</w:t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  <w:t>69% - 60%</w:t>
      </w:r>
    </w:p>
    <w:p w14:paraId="637AA888" w14:textId="08B27122" w:rsidR="006A51C1" w:rsidRPr="006D1011" w:rsidRDefault="006A51C1" w:rsidP="006A51C1">
      <w:pPr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Projects</w:t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  <w:t>30%</w:t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  <w:t>F</w:t>
      </w:r>
      <w:r w:rsidR="00107B30" w:rsidRPr="006D1011">
        <w:rPr>
          <w:rFonts w:ascii="Times New Roman" w:hAnsi="Times New Roman" w:cs="Times New Roman"/>
          <w:sz w:val="20"/>
          <w:szCs w:val="20"/>
        </w:rPr>
        <w:tab/>
        <w:t>59% - 0%</w:t>
      </w:r>
    </w:p>
    <w:p w14:paraId="5A93919E" w14:textId="77777777" w:rsidR="001E4236" w:rsidRPr="006D1011" w:rsidRDefault="001E4236" w:rsidP="006A51C1">
      <w:pPr>
        <w:rPr>
          <w:rFonts w:ascii="Times New Roman" w:hAnsi="Times New Roman" w:cs="Times New Roman"/>
          <w:sz w:val="20"/>
          <w:szCs w:val="20"/>
        </w:rPr>
      </w:pPr>
    </w:p>
    <w:p w14:paraId="6A463BF4" w14:textId="6E5208D7" w:rsidR="001E4236" w:rsidRPr="006D1011" w:rsidRDefault="001E4236" w:rsidP="006A51C1">
      <w:pPr>
        <w:rPr>
          <w:rFonts w:ascii="Times New Roman" w:hAnsi="Times New Roman" w:cs="Times New Roman"/>
        </w:rPr>
      </w:pPr>
      <w:r w:rsidRPr="006D1011">
        <w:rPr>
          <w:rFonts w:ascii="Times New Roman" w:hAnsi="Times New Roman" w:cs="Times New Roman"/>
          <w:u w:val="single"/>
        </w:rPr>
        <w:t>Notebook Check</w:t>
      </w:r>
      <w:r w:rsidRPr="006D1011">
        <w:rPr>
          <w:rFonts w:ascii="Times New Roman" w:hAnsi="Times New Roman" w:cs="Times New Roman"/>
        </w:rPr>
        <w:t>:</w:t>
      </w:r>
    </w:p>
    <w:p w14:paraId="2B802682" w14:textId="77777777" w:rsidR="001E4236" w:rsidRPr="006D1011" w:rsidRDefault="001E4236" w:rsidP="006A51C1">
      <w:pPr>
        <w:rPr>
          <w:rFonts w:ascii="Times New Roman" w:hAnsi="Times New Roman" w:cs="Times New Roman"/>
        </w:rPr>
      </w:pPr>
    </w:p>
    <w:p w14:paraId="5C2A107F" w14:textId="787EBCE1" w:rsidR="001E4236" w:rsidRPr="006D1011" w:rsidRDefault="001E4236" w:rsidP="006A51C1">
      <w:pPr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Organizational skills are stressed to prepare the students for future classes.  All notes and handouts are to be kept in an organized manner.  There will be periodic notebook/binder checks to make sure students are organizing their work in an orderly fashion.</w:t>
      </w:r>
    </w:p>
    <w:p w14:paraId="3120FF72" w14:textId="77777777" w:rsidR="001E4236" w:rsidRPr="006D1011" w:rsidRDefault="001E4236" w:rsidP="006A51C1">
      <w:pPr>
        <w:rPr>
          <w:rFonts w:ascii="Times New Roman" w:hAnsi="Times New Roman" w:cs="Times New Roman"/>
          <w:sz w:val="20"/>
          <w:szCs w:val="20"/>
        </w:rPr>
      </w:pPr>
    </w:p>
    <w:p w14:paraId="59F48E0E" w14:textId="09185385" w:rsidR="001E4236" w:rsidRPr="006D1011" w:rsidRDefault="001E4236" w:rsidP="006A51C1">
      <w:pPr>
        <w:rPr>
          <w:rFonts w:ascii="Times New Roman" w:hAnsi="Times New Roman" w:cs="Times New Roman"/>
        </w:rPr>
      </w:pPr>
      <w:r w:rsidRPr="006D1011">
        <w:rPr>
          <w:rFonts w:ascii="Times New Roman" w:hAnsi="Times New Roman" w:cs="Times New Roman"/>
          <w:u w:val="single"/>
        </w:rPr>
        <w:t>In Class Assignment</w:t>
      </w:r>
      <w:r w:rsidRPr="006D1011">
        <w:rPr>
          <w:rFonts w:ascii="Times New Roman" w:hAnsi="Times New Roman" w:cs="Times New Roman"/>
        </w:rPr>
        <w:t>:</w:t>
      </w:r>
    </w:p>
    <w:p w14:paraId="4AED3508" w14:textId="77777777" w:rsidR="001E4236" w:rsidRPr="006D1011" w:rsidRDefault="001E4236" w:rsidP="006A51C1">
      <w:pPr>
        <w:rPr>
          <w:rFonts w:ascii="Times New Roman" w:hAnsi="Times New Roman" w:cs="Times New Roman"/>
        </w:rPr>
      </w:pPr>
    </w:p>
    <w:p w14:paraId="0548C01B" w14:textId="67EA6850" w:rsidR="001E4236" w:rsidRPr="006D1011" w:rsidRDefault="001E4236" w:rsidP="006A51C1">
      <w:pPr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Work completed in class will be graded and count as 10% of the student</w:t>
      </w:r>
      <w:r w:rsidR="002F2C91" w:rsidRPr="006D1011">
        <w:rPr>
          <w:rFonts w:ascii="Times New Roman" w:hAnsi="Times New Roman" w:cs="Times New Roman"/>
          <w:sz w:val="20"/>
          <w:szCs w:val="20"/>
        </w:rPr>
        <w:t>’</w:t>
      </w:r>
      <w:r w:rsidRPr="006D1011">
        <w:rPr>
          <w:rFonts w:ascii="Times New Roman" w:hAnsi="Times New Roman" w:cs="Times New Roman"/>
          <w:sz w:val="20"/>
          <w:szCs w:val="20"/>
        </w:rPr>
        <w:t>s overall grade.  In class assignments must be made up in the event of an absence from class.</w:t>
      </w:r>
    </w:p>
    <w:p w14:paraId="23238228" w14:textId="77777777" w:rsidR="001E4236" w:rsidRPr="006D1011" w:rsidRDefault="001E4236" w:rsidP="006A51C1">
      <w:pPr>
        <w:rPr>
          <w:rFonts w:ascii="Times New Roman" w:hAnsi="Times New Roman" w:cs="Times New Roman"/>
          <w:sz w:val="20"/>
          <w:szCs w:val="20"/>
        </w:rPr>
      </w:pPr>
    </w:p>
    <w:p w14:paraId="03BA136B" w14:textId="080B00BB" w:rsidR="001E4236" w:rsidRPr="006D1011" w:rsidRDefault="001E4236" w:rsidP="006A51C1">
      <w:pPr>
        <w:rPr>
          <w:rFonts w:ascii="Times New Roman" w:hAnsi="Times New Roman" w:cs="Times New Roman"/>
        </w:rPr>
      </w:pPr>
      <w:r w:rsidRPr="006D1011">
        <w:rPr>
          <w:rFonts w:ascii="Times New Roman" w:hAnsi="Times New Roman" w:cs="Times New Roman"/>
          <w:u w:val="single"/>
        </w:rPr>
        <w:lastRenderedPageBreak/>
        <w:t>Homework</w:t>
      </w:r>
      <w:r w:rsidR="00A50EBB" w:rsidRPr="006D1011">
        <w:rPr>
          <w:rFonts w:ascii="Times New Roman" w:hAnsi="Times New Roman" w:cs="Times New Roman"/>
        </w:rPr>
        <w:t>:</w:t>
      </w:r>
    </w:p>
    <w:p w14:paraId="3F6A07CE" w14:textId="77777777" w:rsidR="00A50EBB" w:rsidRPr="006D1011" w:rsidRDefault="00A50EBB" w:rsidP="006A51C1">
      <w:pPr>
        <w:rPr>
          <w:rFonts w:ascii="Times New Roman" w:hAnsi="Times New Roman" w:cs="Times New Roman"/>
        </w:rPr>
      </w:pPr>
    </w:p>
    <w:p w14:paraId="40BAA16B" w14:textId="5941426F" w:rsidR="00A50EBB" w:rsidRPr="006D1011" w:rsidRDefault="00A50EBB" w:rsidP="006A51C1">
      <w:pPr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Homework will generally be assigned on a daily basis and checked/collected the following class.  It is imperative that the homework be completed so that the student is prepared for the following class.  Homework accounts for 10% of the student’s final grade.</w:t>
      </w:r>
    </w:p>
    <w:p w14:paraId="576F05E0" w14:textId="77777777" w:rsidR="00A50EBB" w:rsidRPr="006D1011" w:rsidRDefault="00A50EBB" w:rsidP="006A51C1">
      <w:pPr>
        <w:rPr>
          <w:rFonts w:ascii="Times New Roman" w:hAnsi="Times New Roman" w:cs="Times New Roman"/>
          <w:sz w:val="20"/>
          <w:szCs w:val="20"/>
        </w:rPr>
      </w:pPr>
    </w:p>
    <w:p w14:paraId="568CDAE6" w14:textId="77777777" w:rsidR="008152BB" w:rsidRPr="002C42B2" w:rsidRDefault="008152BB" w:rsidP="008152BB">
      <w:pPr>
        <w:rPr>
          <w:rFonts w:ascii="Times New Roman" w:hAnsi="Times New Roman" w:cs="Times New Roman"/>
          <w:u w:val="single"/>
        </w:rPr>
      </w:pPr>
      <w:r w:rsidRPr="002C42B2">
        <w:rPr>
          <w:rFonts w:ascii="Times New Roman" w:hAnsi="Times New Roman" w:cs="Times New Roman"/>
          <w:u w:val="single"/>
        </w:rPr>
        <w:t>Quizzes/Presentations</w:t>
      </w:r>
    </w:p>
    <w:p w14:paraId="74B67DEC" w14:textId="77777777" w:rsidR="008152BB" w:rsidRPr="006D1011" w:rsidRDefault="008152BB" w:rsidP="008152BB">
      <w:pPr>
        <w:rPr>
          <w:rFonts w:ascii="Times New Roman" w:hAnsi="Times New Roman" w:cs="Times New Roman"/>
        </w:rPr>
      </w:pPr>
    </w:p>
    <w:p w14:paraId="1809B4CF" w14:textId="77777777" w:rsidR="008152BB" w:rsidRPr="006D1011" w:rsidRDefault="008152BB" w:rsidP="008152BB">
      <w:pPr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Quizzes</w:t>
      </w:r>
      <w:r>
        <w:rPr>
          <w:rFonts w:ascii="Times New Roman" w:hAnsi="Times New Roman" w:cs="Times New Roman"/>
          <w:sz w:val="20"/>
          <w:szCs w:val="20"/>
        </w:rPr>
        <w:t>, along with short student presentations, will</w:t>
      </w:r>
      <w:r w:rsidRPr="006D1011">
        <w:rPr>
          <w:rFonts w:ascii="Times New Roman" w:hAnsi="Times New Roman" w:cs="Times New Roman"/>
          <w:sz w:val="20"/>
          <w:szCs w:val="20"/>
        </w:rPr>
        <w:t xml:space="preserve"> account for 20% of the student’s final grade.</w:t>
      </w:r>
      <w:r>
        <w:rPr>
          <w:rFonts w:ascii="Times New Roman" w:hAnsi="Times New Roman" w:cs="Times New Roman"/>
          <w:sz w:val="20"/>
          <w:szCs w:val="20"/>
        </w:rPr>
        <w:t xml:space="preserve">  Quizzes, when given, will be on Tuesdays, and serve as a “check” of student’s understanding of the materials.  Student’s presentations will consist of students selecting a sub-topic of a current concept we are studying, preparing all elements needed to present the material to the class, and “teaching” the topic to the class.</w:t>
      </w:r>
    </w:p>
    <w:p w14:paraId="1D99AEFE" w14:textId="77777777" w:rsidR="00A50EBB" w:rsidRPr="006D1011" w:rsidRDefault="00A50EBB" w:rsidP="006A51C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DB149A3" w14:textId="72D94DDD" w:rsidR="00A50EBB" w:rsidRPr="006D1011" w:rsidRDefault="00985A71" w:rsidP="006A51C1">
      <w:pPr>
        <w:rPr>
          <w:rFonts w:ascii="Times New Roman" w:hAnsi="Times New Roman" w:cs="Times New Roman"/>
        </w:rPr>
      </w:pPr>
      <w:r w:rsidRPr="006D1011">
        <w:rPr>
          <w:rFonts w:ascii="Times New Roman" w:hAnsi="Times New Roman" w:cs="Times New Roman"/>
          <w:u w:val="single"/>
        </w:rPr>
        <w:t>Tests &amp; Projects</w:t>
      </w:r>
      <w:r w:rsidRPr="006D1011">
        <w:rPr>
          <w:rFonts w:ascii="Times New Roman" w:hAnsi="Times New Roman" w:cs="Times New Roman"/>
        </w:rPr>
        <w:t>:</w:t>
      </w:r>
    </w:p>
    <w:p w14:paraId="05719E79" w14:textId="77777777" w:rsidR="00985A71" w:rsidRPr="006D1011" w:rsidRDefault="00985A71" w:rsidP="006A51C1">
      <w:pPr>
        <w:rPr>
          <w:rFonts w:ascii="Times New Roman" w:hAnsi="Times New Roman" w:cs="Times New Roman"/>
        </w:rPr>
      </w:pPr>
    </w:p>
    <w:p w14:paraId="158D032F" w14:textId="1759B83B" w:rsidR="00985A71" w:rsidRPr="006D1011" w:rsidRDefault="00985A71" w:rsidP="006A51C1">
      <w:pPr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Tests are given in the middle and at the end of each module.  Tests, along with any projects, account for 30% of the student</w:t>
      </w:r>
      <w:r w:rsidR="00EF1D4E" w:rsidRPr="006D1011">
        <w:rPr>
          <w:rFonts w:ascii="Times New Roman" w:hAnsi="Times New Roman" w:cs="Times New Roman"/>
          <w:sz w:val="20"/>
          <w:szCs w:val="20"/>
        </w:rPr>
        <w:t>’</w:t>
      </w:r>
      <w:r w:rsidRPr="006D1011">
        <w:rPr>
          <w:rFonts w:ascii="Times New Roman" w:hAnsi="Times New Roman" w:cs="Times New Roman"/>
          <w:sz w:val="20"/>
          <w:szCs w:val="20"/>
        </w:rPr>
        <w:t>s final grade.</w:t>
      </w:r>
    </w:p>
    <w:p w14:paraId="0ABB7EA5" w14:textId="77777777" w:rsidR="00985A71" w:rsidRPr="006D1011" w:rsidRDefault="00985A71" w:rsidP="006A51C1">
      <w:pPr>
        <w:rPr>
          <w:rFonts w:ascii="Times New Roman" w:hAnsi="Times New Roman" w:cs="Times New Roman"/>
          <w:sz w:val="20"/>
          <w:szCs w:val="20"/>
        </w:rPr>
      </w:pPr>
    </w:p>
    <w:p w14:paraId="55F6439A" w14:textId="77777777" w:rsidR="00985A71" w:rsidRPr="006D1011" w:rsidRDefault="00985A71" w:rsidP="006A51C1">
      <w:pPr>
        <w:rPr>
          <w:rFonts w:ascii="Times New Roman" w:hAnsi="Times New Roman" w:cs="Times New Roman"/>
          <w:sz w:val="20"/>
          <w:szCs w:val="20"/>
        </w:rPr>
      </w:pPr>
    </w:p>
    <w:p w14:paraId="638C459B" w14:textId="77777777" w:rsidR="00985A71" w:rsidRPr="006D1011" w:rsidRDefault="00985A71" w:rsidP="006A51C1">
      <w:pPr>
        <w:rPr>
          <w:rFonts w:ascii="Times New Roman" w:hAnsi="Times New Roman" w:cs="Times New Roman"/>
          <w:sz w:val="20"/>
          <w:szCs w:val="20"/>
        </w:rPr>
      </w:pPr>
    </w:p>
    <w:p w14:paraId="17574346" w14:textId="77777777" w:rsidR="00985A71" w:rsidRPr="006D1011" w:rsidRDefault="00985A71" w:rsidP="006A51C1">
      <w:pPr>
        <w:rPr>
          <w:rFonts w:ascii="Times New Roman" w:hAnsi="Times New Roman" w:cs="Times New Roman"/>
          <w:sz w:val="20"/>
          <w:szCs w:val="20"/>
        </w:rPr>
      </w:pPr>
    </w:p>
    <w:p w14:paraId="09BC807E" w14:textId="77777777" w:rsidR="00985A71" w:rsidRPr="006D1011" w:rsidRDefault="00985A71" w:rsidP="006A51C1">
      <w:pPr>
        <w:rPr>
          <w:rFonts w:ascii="Times New Roman" w:hAnsi="Times New Roman" w:cs="Times New Roman"/>
          <w:sz w:val="20"/>
          <w:szCs w:val="20"/>
        </w:rPr>
      </w:pPr>
    </w:p>
    <w:p w14:paraId="1F9A0DC2" w14:textId="77777777" w:rsidR="00985A71" w:rsidRPr="006D1011" w:rsidRDefault="00985A71" w:rsidP="006A51C1">
      <w:pPr>
        <w:rPr>
          <w:rFonts w:ascii="Times New Roman" w:hAnsi="Times New Roman" w:cs="Times New Roman"/>
          <w:sz w:val="20"/>
          <w:szCs w:val="20"/>
        </w:rPr>
      </w:pPr>
    </w:p>
    <w:p w14:paraId="0AF45626" w14:textId="53BD374B" w:rsidR="006A51C1" w:rsidRPr="006D1011" w:rsidRDefault="00985A71" w:rsidP="0004140A">
      <w:pPr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S</w:t>
      </w:r>
      <w:r w:rsidR="00DA1E73" w:rsidRPr="006D1011">
        <w:rPr>
          <w:rFonts w:ascii="Times New Roman" w:hAnsi="Times New Roman" w:cs="Times New Roman"/>
          <w:sz w:val="20"/>
          <w:szCs w:val="20"/>
        </w:rPr>
        <w:t>tudent Si</w:t>
      </w:r>
      <w:r w:rsidRPr="006D1011">
        <w:rPr>
          <w:rFonts w:ascii="Times New Roman" w:hAnsi="Times New Roman" w:cs="Times New Roman"/>
          <w:sz w:val="20"/>
          <w:szCs w:val="20"/>
        </w:rPr>
        <w:t>gnature:</w:t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="00DA1E73" w:rsidRPr="006D1011">
        <w:rPr>
          <w:rFonts w:ascii="Times New Roman" w:hAnsi="Times New Roman" w:cs="Times New Roman"/>
          <w:sz w:val="20"/>
          <w:szCs w:val="20"/>
          <w:u w:val="single"/>
        </w:rPr>
        <w:tab/>
      </w:r>
      <w:r w:rsidR="00DA1E73" w:rsidRPr="006D1011">
        <w:rPr>
          <w:rFonts w:ascii="Times New Roman" w:hAnsi="Times New Roman" w:cs="Times New Roman"/>
          <w:sz w:val="20"/>
          <w:szCs w:val="20"/>
          <w:u w:val="single"/>
        </w:rPr>
        <w:tab/>
      </w:r>
      <w:r w:rsidR="00DA1E73" w:rsidRPr="006D1011">
        <w:rPr>
          <w:rFonts w:ascii="Times New Roman" w:hAnsi="Times New Roman" w:cs="Times New Roman"/>
          <w:sz w:val="20"/>
          <w:szCs w:val="20"/>
          <w:u w:val="single"/>
        </w:rPr>
        <w:tab/>
      </w:r>
      <w:r w:rsidR="00DA1E73" w:rsidRPr="006D101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5F046EC" w14:textId="77777777" w:rsidR="00DA1E73" w:rsidRPr="006D1011" w:rsidRDefault="00DA1E73" w:rsidP="0004140A">
      <w:pPr>
        <w:rPr>
          <w:rFonts w:ascii="Times New Roman" w:hAnsi="Times New Roman" w:cs="Times New Roman"/>
          <w:sz w:val="20"/>
          <w:szCs w:val="20"/>
        </w:rPr>
      </w:pPr>
    </w:p>
    <w:p w14:paraId="3DDD782B" w14:textId="69176A8C" w:rsidR="00DA1E73" w:rsidRPr="006D1011" w:rsidRDefault="00DA1E73" w:rsidP="0004140A">
      <w:pPr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Date:</w:t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D101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D101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D101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25F74AB" w14:textId="77777777" w:rsidR="00DA1E73" w:rsidRPr="006D1011" w:rsidRDefault="00DA1E73" w:rsidP="0004140A">
      <w:pPr>
        <w:rPr>
          <w:rFonts w:ascii="Times New Roman" w:hAnsi="Times New Roman" w:cs="Times New Roman"/>
          <w:sz w:val="20"/>
          <w:szCs w:val="20"/>
        </w:rPr>
      </w:pPr>
    </w:p>
    <w:p w14:paraId="630BAEF8" w14:textId="77777777" w:rsidR="00DA1E73" w:rsidRPr="006D1011" w:rsidRDefault="00DA1E73" w:rsidP="0004140A">
      <w:pPr>
        <w:rPr>
          <w:rFonts w:ascii="Times New Roman" w:hAnsi="Times New Roman" w:cs="Times New Roman"/>
          <w:sz w:val="20"/>
          <w:szCs w:val="20"/>
        </w:rPr>
      </w:pPr>
    </w:p>
    <w:p w14:paraId="52443AAE" w14:textId="04877813" w:rsidR="00DA1E73" w:rsidRPr="006D1011" w:rsidRDefault="00DA1E73" w:rsidP="0004140A">
      <w:pPr>
        <w:rPr>
          <w:rFonts w:ascii="Times New Roman" w:hAnsi="Times New Roman" w:cs="Times New Roman"/>
          <w:sz w:val="20"/>
          <w:szCs w:val="20"/>
        </w:rPr>
      </w:pPr>
      <w:r w:rsidRPr="006D1011">
        <w:rPr>
          <w:rFonts w:ascii="Times New Roman" w:hAnsi="Times New Roman" w:cs="Times New Roman"/>
          <w:sz w:val="20"/>
          <w:szCs w:val="20"/>
        </w:rPr>
        <w:t>Parent Signature:</w:t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D101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D101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D101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C1635E9" w14:textId="77777777" w:rsidR="00DA1E73" w:rsidRPr="006D1011" w:rsidRDefault="00DA1E73" w:rsidP="0004140A">
      <w:pPr>
        <w:rPr>
          <w:rFonts w:ascii="Times New Roman" w:hAnsi="Times New Roman" w:cs="Times New Roman"/>
          <w:sz w:val="20"/>
          <w:szCs w:val="20"/>
        </w:rPr>
      </w:pPr>
    </w:p>
    <w:p w14:paraId="5B1F10A6" w14:textId="7ABC08F0" w:rsidR="00DA1E73" w:rsidRPr="006D1011" w:rsidRDefault="00DA1E73" w:rsidP="0004140A">
      <w:pPr>
        <w:rPr>
          <w:rFonts w:ascii="Times New Roman" w:hAnsi="Times New Roman" w:cs="Times New Roman"/>
          <w:sz w:val="20"/>
          <w:szCs w:val="20"/>
          <w:u w:val="single"/>
        </w:rPr>
      </w:pPr>
      <w:r w:rsidRPr="006D1011">
        <w:rPr>
          <w:rFonts w:ascii="Times New Roman" w:hAnsi="Times New Roman" w:cs="Times New Roman"/>
          <w:sz w:val="20"/>
          <w:szCs w:val="20"/>
        </w:rPr>
        <w:t>Date:</w:t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</w:rPr>
        <w:tab/>
      </w:r>
      <w:r w:rsidRPr="006D101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D101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D101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D101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398DA53" w14:textId="77777777" w:rsidR="00EA0115" w:rsidRPr="006D1011" w:rsidRDefault="00EA0115" w:rsidP="0004140A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9FC6EA9" w14:textId="77777777" w:rsidR="00EA0115" w:rsidRPr="006D1011" w:rsidRDefault="00EA0115" w:rsidP="0004140A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42DF378" w14:textId="377CD1B0" w:rsidR="00EA0115" w:rsidRPr="006D1011" w:rsidRDefault="00EA0115" w:rsidP="0004140A">
      <w:pPr>
        <w:rPr>
          <w:rFonts w:ascii="Times New Roman" w:hAnsi="Times New Roman" w:cs="Times New Roman"/>
          <w:sz w:val="20"/>
          <w:szCs w:val="20"/>
        </w:rPr>
      </w:pPr>
    </w:p>
    <w:sectPr w:rsidR="00EA0115" w:rsidRPr="006D1011" w:rsidSect="00B9384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2E7"/>
    <w:multiLevelType w:val="hybridMultilevel"/>
    <w:tmpl w:val="0000212C"/>
    <w:lvl w:ilvl="0" w:tplc="0000008E">
      <w:start w:val="1"/>
      <w:numFmt w:val="bullet"/>
      <w:lvlText w:val="•"/>
      <w:lvlJc w:val="left"/>
      <w:pPr>
        <w:tabs>
          <w:tab w:val="num" w:pos="752"/>
        </w:tabs>
        <w:ind w:left="75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346"/>
    <w:multiLevelType w:val="hybridMultilevel"/>
    <w:tmpl w:val="00007A36"/>
    <w:lvl w:ilvl="0" w:tplc="00003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61"/>
    <w:multiLevelType w:val="hybridMultilevel"/>
    <w:tmpl w:val="00006BC9"/>
    <w:lvl w:ilvl="0" w:tplc="000058C5">
      <w:start w:val="1"/>
      <w:numFmt w:val="bullet"/>
      <w:lvlText w:val="•"/>
      <w:lvlJc w:val="left"/>
      <w:pPr>
        <w:tabs>
          <w:tab w:val="num" w:pos="12240"/>
        </w:tabs>
        <w:ind w:left="122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E46B6B"/>
    <w:multiLevelType w:val="hybridMultilevel"/>
    <w:tmpl w:val="6232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760CD"/>
    <w:multiLevelType w:val="hybridMultilevel"/>
    <w:tmpl w:val="964C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65B32"/>
    <w:multiLevelType w:val="hybridMultilevel"/>
    <w:tmpl w:val="F7CE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F0842"/>
    <w:multiLevelType w:val="hybridMultilevel"/>
    <w:tmpl w:val="DBA27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F0978"/>
    <w:multiLevelType w:val="hybridMultilevel"/>
    <w:tmpl w:val="E1F8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D582D"/>
    <w:multiLevelType w:val="hybridMultilevel"/>
    <w:tmpl w:val="02FC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70"/>
    <w:rsid w:val="0004140A"/>
    <w:rsid w:val="000E4BD4"/>
    <w:rsid w:val="00107B30"/>
    <w:rsid w:val="0018669A"/>
    <w:rsid w:val="00194028"/>
    <w:rsid w:val="001A6670"/>
    <w:rsid w:val="001C78F1"/>
    <w:rsid w:val="001E4236"/>
    <w:rsid w:val="00225866"/>
    <w:rsid w:val="00276926"/>
    <w:rsid w:val="002F2C91"/>
    <w:rsid w:val="00357041"/>
    <w:rsid w:val="00462C57"/>
    <w:rsid w:val="00467EE7"/>
    <w:rsid w:val="004735CC"/>
    <w:rsid w:val="00480038"/>
    <w:rsid w:val="00515AA1"/>
    <w:rsid w:val="00635AAF"/>
    <w:rsid w:val="00693BB9"/>
    <w:rsid w:val="006A51C1"/>
    <w:rsid w:val="006D1011"/>
    <w:rsid w:val="006E7A50"/>
    <w:rsid w:val="007A56D7"/>
    <w:rsid w:val="008152BB"/>
    <w:rsid w:val="00852FE1"/>
    <w:rsid w:val="00853E67"/>
    <w:rsid w:val="0087092C"/>
    <w:rsid w:val="00985A71"/>
    <w:rsid w:val="00A03317"/>
    <w:rsid w:val="00A33CF5"/>
    <w:rsid w:val="00A50EBB"/>
    <w:rsid w:val="00B65371"/>
    <w:rsid w:val="00B93848"/>
    <w:rsid w:val="00C1046B"/>
    <w:rsid w:val="00C12589"/>
    <w:rsid w:val="00CA5784"/>
    <w:rsid w:val="00CB4EF1"/>
    <w:rsid w:val="00CC1117"/>
    <w:rsid w:val="00CF538D"/>
    <w:rsid w:val="00CF7491"/>
    <w:rsid w:val="00D9599D"/>
    <w:rsid w:val="00DA1E73"/>
    <w:rsid w:val="00DD5B70"/>
    <w:rsid w:val="00E11069"/>
    <w:rsid w:val="00E94F5E"/>
    <w:rsid w:val="00EA0115"/>
    <w:rsid w:val="00ED2C9D"/>
    <w:rsid w:val="00EE03AC"/>
    <w:rsid w:val="00EF1D4E"/>
    <w:rsid w:val="00F50796"/>
    <w:rsid w:val="00F62370"/>
    <w:rsid w:val="00FE0744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3C1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670"/>
    <w:rPr>
      <w:color w:val="0000FF" w:themeColor="hyperlink"/>
      <w:u w:val="single"/>
    </w:rPr>
  </w:style>
  <w:style w:type="paragraph" w:customStyle="1" w:styleId="Default">
    <w:name w:val="Default"/>
    <w:rsid w:val="00ED2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E0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670"/>
    <w:rPr>
      <w:color w:val="0000FF" w:themeColor="hyperlink"/>
      <w:u w:val="single"/>
    </w:rPr>
  </w:style>
  <w:style w:type="paragraph" w:customStyle="1" w:styleId="Default">
    <w:name w:val="Default"/>
    <w:rsid w:val="00ED2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E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2533</Characters>
  <Application>Microsoft Macintosh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Illes</dc:creator>
  <cp:keywords/>
  <dc:description/>
  <cp:lastModifiedBy>Csaba Illes</cp:lastModifiedBy>
  <cp:revision>4</cp:revision>
  <cp:lastPrinted>2014-08-16T17:28:00Z</cp:lastPrinted>
  <dcterms:created xsi:type="dcterms:W3CDTF">2014-08-16T17:32:00Z</dcterms:created>
  <dcterms:modified xsi:type="dcterms:W3CDTF">2014-08-20T15:33:00Z</dcterms:modified>
</cp:coreProperties>
</file>